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5BF1" w14:textId="77777777" w:rsidR="00EA0A38" w:rsidRPr="00337441" w:rsidRDefault="00EA0A38">
      <w:pPr>
        <w:spacing w:before="6" w:line="100" w:lineRule="exact"/>
        <w:rPr>
          <w:rFonts w:asciiTheme="minorHAnsi" w:hAnsiTheme="minorHAnsi" w:cstheme="minorHAnsi"/>
          <w:sz w:val="24"/>
          <w:szCs w:val="24"/>
        </w:rPr>
      </w:pPr>
    </w:p>
    <w:p w14:paraId="61C2160C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DD4C0F8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5FBD88A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9AEF614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8235633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17A2870" w14:textId="6D61AB20" w:rsidR="00EA0A38" w:rsidRPr="00337441" w:rsidRDefault="00EC582F">
      <w:pPr>
        <w:spacing w:before="97"/>
        <w:rPr>
          <w:rFonts w:asciiTheme="minorHAnsi" w:eastAsia="Calibri" w:hAnsiTheme="minorHAnsi" w:cstheme="minorHAnsi"/>
          <w:sz w:val="24"/>
          <w:szCs w:val="24"/>
        </w:rPr>
        <w:sectPr w:rsidR="00EA0A38" w:rsidRPr="00337441">
          <w:pgSz w:w="11920" w:h="16840"/>
          <w:pgMar w:top="1240" w:right="660" w:bottom="280" w:left="1160" w:header="720" w:footer="720" w:gutter="0"/>
          <w:cols w:num="2" w:space="720" w:equalWidth="0">
            <w:col w:w="2270" w:space="1049"/>
            <w:col w:w="6781"/>
          </w:cols>
        </w:sectPr>
      </w:pPr>
      <w:r w:rsidRPr="00337441">
        <w:rPr>
          <w:rFonts w:asciiTheme="minorHAnsi" w:hAnsiTheme="minorHAnsi" w:cstheme="minorHAnsi"/>
          <w:sz w:val="24"/>
          <w:szCs w:val="24"/>
        </w:rPr>
        <w:br w:type="column"/>
      </w: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 xml:space="preserve">Year </w:t>
      </w:r>
      <w:r w:rsidR="008371CA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5</w:t>
      </w: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 xml:space="preserve"> Autumn Term</w:t>
      </w:r>
      <w:r w:rsidR="00704680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 xml:space="preserve"> 2021</w:t>
      </w:r>
    </w:p>
    <w:p w14:paraId="266E3F0F" w14:textId="77777777" w:rsidR="00EA0A38" w:rsidRPr="00337441" w:rsidRDefault="00154090">
      <w:pPr>
        <w:spacing w:before="6" w:line="2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7B69EA41">
          <v:group id="_x0000_s1032" alt="" style="position:absolute;margin-left:23.95pt;margin-top:23.7pt;width:547.55pt;height:794.6pt;z-index:-251658752;mso-position-horizontal-relative:page;mso-position-vertical-relative:page" coordorigin="479,474" coordsize="10951,15892">
            <v:shape id="_x0000_s1033" alt="" style="position:absolute;left:490;top:485;width:10930;height:0" coordorigin="490,485" coordsize="10930,0" path="m490,485r10929,e" filled="f" strokeweight=".58pt">
              <v:path arrowok="t"/>
            </v:shape>
            <v:shape id="_x0000_s1034" alt="" style="position:absolute;left:485;top:480;width:0;height:15880" coordorigin="485,480" coordsize="0,15880" path="m485,480r,15880e" filled="f" strokeweight=".58pt">
              <v:path arrowok="t"/>
            </v:shape>
            <v:shape id="_x0000_s1035" alt="" style="position:absolute;left:11424;top:480;width:0;height:15880" coordorigin="11424,480" coordsize="0,15880" path="m11424,480r,15880e" filled="f" strokeweight=".58pt">
              <v:path arrowok="t"/>
            </v:shape>
            <v:shape id="_x0000_s1036" alt="" style="position:absolute;left:490;top:16356;width:10930;height:0" coordorigin="490,16356" coordsize="10930,0" path="m490,16356r10929,e" filled="f" strokeweight=".58pt">
              <v:path arrowok="t"/>
            </v:shape>
            <w10:wrap anchorx="page" anchory="page"/>
          </v:group>
        </w:pict>
      </w:r>
    </w:p>
    <w:p w14:paraId="6E75EB47" w14:textId="35B731E2" w:rsidR="00EA0A38" w:rsidRPr="00337441" w:rsidRDefault="00154090">
      <w:pPr>
        <w:spacing w:before="12" w:line="276" w:lineRule="auto"/>
        <w:ind w:left="117" w:right="329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01087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left:0;text-align:left;margin-left:487.55pt;margin-top:68.05pt;width:46.2pt;height:43.7pt;z-index:-251659776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 w:rsidR="00EC582F" w:rsidRPr="00337441">
        <w:rPr>
          <w:rFonts w:asciiTheme="minorHAnsi" w:eastAsia="Calibri" w:hAnsiTheme="minorHAnsi" w:cstheme="minorHAnsi"/>
          <w:sz w:val="24"/>
          <w:szCs w:val="24"/>
        </w:rPr>
        <w:t>Welcome back to a new and exciting year for all the children</w:t>
      </w:r>
      <w:r w:rsidR="00AD0488" w:rsidRPr="00337441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EC582F" w:rsidRPr="00337441">
        <w:rPr>
          <w:rFonts w:asciiTheme="minorHAnsi" w:eastAsia="Calibri" w:hAnsiTheme="minorHAnsi" w:cstheme="minorHAnsi"/>
          <w:sz w:val="24"/>
          <w:szCs w:val="24"/>
        </w:rPr>
        <w:t>We have lots of exciting things planned throughout the year which I am sure both you and your child will enjoy</w:t>
      </w:r>
      <w:r w:rsidR="00AD0488" w:rsidRPr="00337441">
        <w:rPr>
          <w:rFonts w:asciiTheme="minorHAnsi" w:eastAsia="Calibri" w:hAnsiTheme="minorHAnsi" w:cstheme="minorHAnsi"/>
          <w:sz w:val="24"/>
          <w:szCs w:val="24"/>
        </w:rPr>
        <w:t xml:space="preserve"> that makes Longton such an amazing school.</w:t>
      </w:r>
    </w:p>
    <w:p w14:paraId="3CCFF1EA" w14:textId="77777777" w:rsidR="00EA0A38" w:rsidRPr="00337441" w:rsidRDefault="00EA0A38">
      <w:pPr>
        <w:spacing w:before="4" w:line="200" w:lineRule="exact"/>
        <w:rPr>
          <w:rFonts w:asciiTheme="minorHAnsi" w:hAnsiTheme="minorHAnsi" w:cstheme="minorHAnsi"/>
          <w:sz w:val="24"/>
          <w:szCs w:val="24"/>
        </w:rPr>
      </w:pPr>
    </w:p>
    <w:p w14:paraId="10805FDF" w14:textId="62D6E942" w:rsidR="00EA0A38" w:rsidRPr="00337441" w:rsidRDefault="00EC582F">
      <w:pPr>
        <w:spacing w:line="278" w:lineRule="auto"/>
        <w:ind w:left="117" w:right="419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This letter and </w:t>
      </w:r>
      <w:r w:rsidR="00AD0488" w:rsidRPr="00337441">
        <w:rPr>
          <w:rFonts w:asciiTheme="minorHAnsi" w:eastAsia="Calibri" w:hAnsiTheme="minorHAnsi" w:cstheme="minorHAnsi"/>
          <w:sz w:val="24"/>
          <w:szCs w:val="24"/>
        </w:rPr>
        <w:t xml:space="preserve">knowledge </w:t>
      </w:r>
      <w:proofErr w:type="spellStart"/>
      <w:r w:rsidR="00AD0488" w:rsidRPr="00337441">
        <w:rPr>
          <w:rFonts w:asciiTheme="minorHAnsi" w:eastAsia="Calibri" w:hAnsiTheme="minorHAnsi" w:cstheme="minorHAnsi"/>
          <w:sz w:val="24"/>
          <w:szCs w:val="24"/>
        </w:rPr>
        <w:t>organiser</w:t>
      </w:r>
      <w:proofErr w:type="spellEnd"/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covers this half term, on the </w:t>
      </w:r>
      <w:r w:rsidR="00DE0E1E">
        <w:rPr>
          <w:rFonts w:asciiTheme="minorHAnsi" w:eastAsia="Calibri" w:hAnsiTheme="minorHAnsi" w:cstheme="minorHAnsi"/>
          <w:sz w:val="24"/>
          <w:szCs w:val="24"/>
        </w:rPr>
        <w:t>Cl</w:t>
      </w:r>
      <w:r w:rsidRPr="00337441">
        <w:rPr>
          <w:rFonts w:asciiTheme="minorHAnsi" w:eastAsia="Calibri" w:hAnsiTheme="minorHAnsi" w:cstheme="minorHAnsi"/>
          <w:sz w:val="24"/>
          <w:szCs w:val="24"/>
        </w:rPr>
        <w:t>ass Blog page I will give you a more detailed weekly update of what we will be learning that week and photos of the activities we have been doing.</w:t>
      </w:r>
    </w:p>
    <w:p w14:paraId="27EABAE4" w14:textId="77777777" w:rsidR="00EA0A38" w:rsidRPr="00337441" w:rsidRDefault="00EA0A38">
      <w:pPr>
        <w:spacing w:before="5" w:line="200" w:lineRule="exact"/>
        <w:rPr>
          <w:rFonts w:asciiTheme="minorHAnsi" w:hAnsiTheme="minorHAnsi" w:cstheme="minorHAnsi"/>
          <w:sz w:val="24"/>
          <w:szCs w:val="24"/>
        </w:rPr>
      </w:pPr>
    </w:p>
    <w:p w14:paraId="73107E3D" w14:textId="4C57122D" w:rsidR="00EA0A38" w:rsidRPr="00337441" w:rsidRDefault="00AD0488">
      <w:pPr>
        <w:ind w:left="117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 xml:space="preserve">Knowledge </w:t>
      </w:r>
      <w:proofErr w:type="spellStart"/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Organiser</w:t>
      </w:r>
      <w:proofErr w:type="spellEnd"/>
      <w:r w:rsidR="00EC582F"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 xml:space="preserve"> for the Autumn Term.</w:t>
      </w:r>
    </w:p>
    <w:p w14:paraId="5AC7D9F4" w14:textId="77777777" w:rsidR="00EA0A38" w:rsidRPr="00337441" w:rsidRDefault="00EA0A38">
      <w:pPr>
        <w:spacing w:before="8" w:line="220" w:lineRule="exact"/>
        <w:rPr>
          <w:rFonts w:asciiTheme="minorHAnsi" w:hAnsiTheme="minorHAnsi" w:cstheme="minorHAnsi"/>
          <w:sz w:val="24"/>
          <w:szCs w:val="24"/>
        </w:rPr>
      </w:pPr>
    </w:p>
    <w:p w14:paraId="40013FC8" w14:textId="4D8549BC" w:rsidR="00EA0A38" w:rsidRDefault="00EC582F">
      <w:pPr>
        <w:spacing w:before="12"/>
        <w:ind w:left="117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>Attached to this letter is an overview of the areas of the curriculum we</w:t>
      </w:r>
      <w:r w:rsidR="00980F5F">
        <w:rPr>
          <w:rFonts w:asciiTheme="minorHAnsi" w:eastAsia="Calibri" w:hAnsiTheme="minorHAnsi" w:cstheme="minorHAnsi"/>
          <w:sz w:val="24"/>
          <w:szCs w:val="24"/>
        </w:rPr>
        <w:t xml:space="preserve"> will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be covering this</w:t>
      </w:r>
      <w:r w:rsidR="00E94902">
        <w:rPr>
          <w:rFonts w:asciiTheme="minorHAnsi" w:eastAsia="Calibri" w:hAnsiTheme="minorHAnsi" w:cstheme="minorHAnsi"/>
          <w:sz w:val="24"/>
          <w:szCs w:val="24"/>
        </w:rPr>
        <w:t xml:space="preserve"> 1/2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term.</w:t>
      </w:r>
    </w:p>
    <w:p w14:paraId="0D6A8B4A" w14:textId="4B6E4F21" w:rsidR="00311D56" w:rsidRDefault="00311D56">
      <w:pPr>
        <w:spacing w:before="12"/>
        <w:ind w:left="117"/>
        <w:rPr>
          <w:rFonts w:asciiTheme="minorHAnsi" w:eastAsia="Calibri" w:hAnsiTheme="minorHAnsi" w:cstheme="minorHAnsi"/>
          <w:sz w:val="24"/>
          <w:szCs w:val="24"/>
        </w:rPr>
      </w:pPr>
    </w:p>
    <w:p w14:paraId="61DE7622" w14:textId="49E4373A" w:rsidR="00311D56" w:rsidRDefault="00311D56">
      <w:pPr>
        <w:spacing w:before="12"/>
        <w:ind w:left="117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311D56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Timetable</w:t>
      </w:r>
    </w:p>
    <w:p w14:paraId="53278AEE" w14:textId="7F6B8C97" w:rsidR="00311D56" w:rsidRDefault="00311D56">
      <w:pPr>
        <w:spacing w:before="12"/>
        <w:ind w:left="117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</w:p>
    <w:p w14:paraId="5BFD7617" w14:textId="309BCD1B" w:rsidR="00933031" w:rsidRPr="00933031" w:rsidRDefault="00933031">
      <w:pPr>
        <w:spacing w:before="12"/>
        <w:ind w:left="117"/>
        <w:rPr>
          <w:rFonts w:asciiTheme="minorHAnsi" w:eastAsia="Calibri" w:hAnsiTheme="minorHAnsi" w:cstheme="minorHAnsi"/>
          <w:sz w:val="24"/>
          <w:szCs w:val="24"/>
        </w:rPr>
      </w:pPr>
      <w:r w:rsidRPr="00933031">
        <w:rPr>
          <w:rFonts w:asciiTheme="minorHAnsi" w:eastAsia="Calibri" w:hAnsiTheme="minorHAnsi" w:cstheme="minorHAnsi"/>
          <w:sz w:val="24"/>
          <w:szCs w:val="24"/>
        </w:rPr>
        <w:t xml:space="preserve">I </w:t>
      </w:r>
      <w:r>
        <w:rPr>
          <w:rFonts w:asciiTheme="minorHAnsi" w:eastAsia="Calibri" w:hAnsiTheme="minorHAnsi" w:cstheme="minorHAnsi"/>
          <w:sz w:val="24"/>
          <w:szCs w:val="24"/>
        </w:rPr>
        <w:t>have also attached a copy of the weekly timetable</w:t>
      </w:r>
      <w:r w:rsidR="0061112F">
        <w:rPr>
          <w:rFonts w:asciiTheme="minorHAnsi" w:eastAsia="Calibri" w:hAnsiTheme="minorHAnsi" w:cstheme="minorHAnsi"/>
          <w:sz w:val="24"/>
          <w:szCs w:val="24"/>
        </w:rPr>
        <w:t xml:space="preserve">, we intend to keep to this </w:t>
      </w:r>
      <w:r w:rsidR="00F62C89">
        <w:rPr>
          <w:rFonts w:asciiTheme="minorHAnsi" w:eastAsia="Calibri" w:hAnsiTheme="minorHAnsi" w:cstheme="minorHAnsi"/>
          <w:sz w:val="24"/>
          <w:szCs w:val="24"/>
        </w:rPr>
        <w:t xml:space="preserve">each week, however there is </w:t>
      </w:r>
      <w:r w:rsidR="00AC69F6">
        <w:rPr>
          <w:rFonts w:asciiTheme="minorHAnsi" w:eastAsia="Calibri" w:hAnsiTheme="minorHAnsi" w:cstheme="minorHAnsi"/>
          <w:sz w:val="24"/>
          <w:szCs w:val="24"/>
        </w:rPr>
        <w:t xml:space="preserve">some </w:t>
      </w:r>
      <w:r w:rsidR="00F62C89">
        <w:rPr>
          <w:rFonts w:asciiTheme="minorHAnsi" w:eastAsia="Calibri" w:hAnsiTheme="minorHAnsi" w:cstheme="minorHAnsi"/>
          <w:sz w:val="24"/>
          <w:szCs w:val="24"/>
        </w:rPr>
        <w:t>flexibility</w:t>
      </w:r>
      <w:r w:rsidR="005E6A3E">
        <w:rPr>
          <w:rFonts w:asciiTheme="minorHAnsi" w:eastAsia="Calibri" w:hAnsiTheme="minorHAnsi" w:cstheme="minorHAnsi"/>
          <w:sz w:val="24"/>
          <w:szCs w:val="24"/>
        </w:rPr>
        <w:t xml:space="preserve">. As you will see, I am out of class on </w:t>
      </w:r>
      <w:r w:rsidR="004416F3">
        <w:rPr>
          <w:rFonts w:asciiTheme="minorHAnsi" w:eastAsia="Calibri" w:hAnsiTheme="minorHAnsi" w:cstheme="minorHAnsi"/>
          <w:sz w:val="24"/>
          <w:szCs w:val="24"/>
        </w:rPr>
        <w:t xml:space="preserve">a Friday, </w:t>
      </w:r>
      <w:r w:rsidR="001B7003">
        <w:rPr>
          <w:rFonts w:asciiTheme="minorHAnsi" w:eastAsia="Calibri" w:hAnsiTheme="minorHAnsi" w:cstheme="minorHAnsi"/>
          <w:sz w:val="24"/>
          <w:szCs w:val="24"/>
        </w:rPr>
        <w:t xml:space="preserve">your child will be taught by </w:t>
      </w:r>
      <w:proofErr w:type="gramStart"/>
      <w:r w:rsidR="001B7003">
        <w:rPr>
          <w:rFonts w:asciiTheme="minorHAnsi" w:eastAsia="Calibri" w:hAnsiTheme="minorHAnsi" w:cstheme="minorHAnsi"/>
          <w:sz w:val="24"/>
          <w:szCs w:val="24"/>
        </w:rPr>
        <w:t>a number of</w:t>
      </w:r>
      <w:proofErr w:type="gramEnd"/>
      <w:r w:rsidR="001B7003">
        <w:rPr>
          <w:rFonts w:asciiTheme="minorHAnsi" w:eastAsia="Calibri" w:hAnsiTheme="minorHAnsi" w:cstheme="minorHAnsi"/>
          <w:sz w:val="24"/>
          <w:szCs w:val="24"/>
        </w:rPr>
        <w:t xml:space="preserve"> specialist teachers in a range of subjects.</w:t>
      </w:r>
      <w:r w:rsidR="0061112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AF8A2D7" w14:textId="77777777" w:rsidR="00EA0A38" w:rsidRPr="00337441" w:rsidRDefault="00EA0A38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14:paraId="7F8BDB02" w14:textId="77777777" w:rsidR="00EA0A38" w:rsidRPr="00337441" w:rsidRDefault="00EC582F">
      <w:pPr>
        <w:ind w:left="117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Homework.</w:t>
      </w:r>
    </w:p>
    <w:p w14:paraId="335DD1D1" w14:textId="77777777" w:rsidR="00EA0A38" w:rsidRPr="00337441" w:rsidRDefault="00EA0A38">
      <w:pPr>
        <w:spacing w:before="6" w:line="220" w:lineRule="exact"/>
        <w:rPr>
          <w:rFonts w:asciiTheme="minorHAnsi" w:hAnsiTheme="minorHAnsi" w:cstheme="minorHAnsi"/>
          <w:sz w:val="24"/>
          <w:szCs w:val="24"/>
        </w:rPr>
      </w:pPr>
    </w:p>
    <w:p w14:paraId="3146FC98" w14:textId="68A3BDCD" w:rsidR="00EA0A38" w:rsidRPr="00337441" w:rsidRDefault="00EC582F">
      <w:pPr>
        <w:spacing w:before="12" w:line="276" w:lineRule="auto"/>
        <w:ind w:left="117" w:right="501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>Homework will be given out each Thursday and is to be returned the following Tuesday.  All weekly homework should be c</w:t>
      </w:r>
      <w:r w:rsidR="004F46B3">
        <w:rPr>
          <w:rFonts w:asciiTheme="minorHAnsi" w:eastAsia="Calibri" w:hAnsiTheme="minorHAnsi" w:cstheme="minorHAnsi"/>
          <w:sz w:val="24"/>
          <w:szCs w:val="24"/>
        </w:rPr>
        <w:t>ompleted</w:t>
      </w:r>
      <w:r w:rsidR="00E9490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2748B">
        <w:rPr>
          <w:rFonts w:asciiTheme="minorHAnsi" w:eastAsia="Calibri" w:hAnsiTheme="minorHAnsi" w:cstheme="minorHAnsi"/>
          <w:sz w:val="24"/>
          <w:szCs w:val="24"/>
        </w:rPr>
        <w:t>on Google Classroom</w:t>
      </w:r>
      <w:r w:rsidR="004F46B3">
        <w:rPr>
          <w:rFonts w:asciiTheme="minorHAnsi" w:eastAsia="Calibri" w:hAnsiTheme="minorHAnsi" w:cstheme="minorHAnsi"/>
          <w:sz w:val="24"/>
          <w:szCs w:val="24"/>
        </w:rPr>
        <w:t xml:space="preserve"> or occasionally </w:t>
      </w:r>
      <w:r w:rsidR="0068608C">
        <w:rPr>
          <w:rFonts w:asciiTheme="minorHAnsi" w:eastAsia="Calibri" w:hAnsiTheme="minorHAnsi" w:cstheme="minorHAnsi"/>
          <w:sz w:val="24"/>
          <w:szCs w:val="24"/>
        </w:rPr>
        <w:t>on a worksheet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.  There will be an English task and a Maths task to complete.  If you are unsure of what to </w:t>
      </w:r>
      <w:proofErr w:type="gramStart"/>
      <w:r w:rsidRPr="00337441">
        <w:rPr>
          <w:rFonts w:asciiTheme="minorHAnsi" w:eastAsia="Calibri" w:hAnsiTheme="minorHAnsi" w:cstheme="minorHAnsi"/>
          <w:sz w:val="24"/>
          <w:szCs w:val="24"/>
        </w:rPr>
        <w:t>do</w:t>
      </w:r>
      <w:proofErr w:type="gramEnd"/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please ask</w:t>
      </w:r>
      <w:r w:rsidR="00FB580C">
        <w:rPr>
          <w:rFonts w:asciiTheme="minorHAnsi" w:eastAsia="Calibri" w:hAnsiTheme="minorHAnsi" w:cstheme="minorHAnsi"/>
          <w:sz w:val="24"/>
          <w:szCs w:val="24"/>
        </w:rPr>
        <w:t xml:space="preserve"> or send a message</w:t>
      </w:r>
      <w:r w:rsidRPr="00337441">
        <w:rPr>
          <w:rFonts w:asciiTheme="minorHAnsi" w:eastAsia="Calibri" w:hAnsiTheme="minorHAnsi" w:cstheme="minorHAnsi"/>
          <w:sz w:val="24"/>
          <w:szCs w:val="24"/>
        </w:rPr>
        <w:t>.</w:t>
      </w:r>
      <w:r w:rsidR="005750EB" w:rsidRPr="0033744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B551981" w14:textId="77777777" w:rsidR="00EA0A38" w:rsidRPr="00337441" w:rsidRDefault="00EA0A38">
      <w:pPr>
        <w:spacing w:before="4" w:line="200" w:lineRule="exact"/>
        <w:rPr>
          <w:rFonts w:asciiTheme="minorHAnsi" w:hAnsiTheme="minorHAnsi" w:cstheme="minorHAnsi"/>
          <w:sz w:val="24"/>
          <w:szCs w:val="24"/>
        </w:rPr>
      </w:pPr>
    </w:p>
    <w:p w14:paraId="19600B31" w14:textId="76B1EE7B" w:rsidR="00EA0A38" w:rsidRPr="00337441" w:rsidRDefault="00EC582F" w:rsidP="00337441">
      <w:pPr>
        <w:spacing w:line="276" w:lineRule="auto"/>
        <w:ind w:left="117" w:right="352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Children are also expected to read daily at home and </w:t>
      </w:r>
      <w:r w:rsidR="001E4ED2" w:rsidRPr="00337441">
        <w:rPr>
          <w:rFonts w:asciiTheme="minorHAnsi" w:eastAsia="Calibri" w:hAnsiTheme="minorHAnsi" w:cstheme="minorHAnsi"/>
          <w:sz w:val="24"/>
          <w:szCs w:val="24"/>
        </w:rPr>
        <w:t>practice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their times tables.  </w:t>
      </w:r>
      <w:r w:rsidR="009E508A">
        <w:rPr>
          <w:rFonts w:asciiTheme="minorHAnsi" w:eastAsia="Calibri" w:hAnsiTheme="minorHAnsi" w:cstheme="minorHAnsi"/>
          <w:sz w:val="24"/>
          <w:szCs w:val="24"/>
        </w:rPr>
        <w:t>In Year 5</w:t>
      </w:r>
      <w:r w:rsidR="00FB580C">
        <w:rPr>
          <w:rFonts w:asciiTheme="minorHAnsi" w:eastAsia="Calibri" w:hAnsiTheme="minorHAnsi" w:cstheme="minorHAnsi"/>
          <w:sz w:val="24"/>
          <w:szCs w:val="24"/>
        </w:rPr>
        <w:t>,</w:t>
      </w:r>
      <w:r w:rsidR="009E508A">
        <w:rPr>
          <w:rFonts w:asciiTheme="minorHAnsi" w:eastAsia="Calibri" w:hAnsiTheme="minorHAnsi" w:cstheme="minorHAnsi"/>
          <w:sz w:val="24"/>
          <w:szCs w:val="24"/>
        </w:rPr>
        <w:t xml:space="preserve"> all children should have a good grasp of the times tables. Times table </w:t>
      </w:r>
      <w:r w:rsidR="00D2402F">
        <w:rPr>
          <w:rFonts w:asciiTheme="minorHAnsi" w:eastAsia="Calibri" w:hAnsiTheme="minorHAnsi" w:cstheme="minorHAnsi"/>
          <w:sz w:val="24"/>
          <w:szCs w:val="24"/>
        </w:rPr>
        <w:t xml:space="preserve">Rock Stars and </w:t>
      </w:r>
      <w:r w:rsidR="00DD6D9F">
        <w:rPr>
          <w:rFonts w:asciiTheme="minorHAnsi" w:eastAsia="Calibri" w:hAnsiTheme="minorHAnsi" w:cstheme="minorHAnsi"/>
          <w:sz w:val="24"/>
          <w:szCs w:val="24"/>
        </w:rPr>
        <w:t>Mathletics</w:t>
      </w:r>
      <w:r w:rsidR="00D2402F">
        <w:rPr>
          <w:rFonts w:asciiTheme="minorHAnsi" w:eastAsia="Calibri" w:hAnsiTheme="minorHAnsi" w:cstheme="minorHAnsi"/>
          <w:sz w:val="24"/>
          <w:szCs w:val="24"/>
        </w:rPr>
        <w:t xml:space="preserve"> are great resources to </w:t>
      </w:r>
      <w:r w:rsidR="00DD6D9F">
        <w:rPr>
          <w:rFonts w:asciiTheme="minorHAnsi" w:eastAsia="Calibri" w:hAnsiTheme="minorHAnsi" w:cstheme="minorHAnsi"/>
          <w:sz w:val="24"/>
          <w:szCs w:val="24"/>
        </w:rPr>
        <w:t>support your child’s understanding.</w:t>
      </w:r>
      <w:r w:rsidR="00D2402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49A0FF9" w14:textId="77777777" w:rsidR="00EA0A38" w:rsidRPr="00337441" w:rsidRDefault="00EA0A38">
      <w:pPr>
        <w:spacing w:before="18" w:line="220" w:lineRule="exact"/>
        <w:rPr>
          <w:rFonts w:asciiTheme="minorHAnsi" w:hAnsiTheme="minorHAnsi" w:cstheme="minorHAnsi"/>
          <w:sz w:val="24"/>
          <w:szCs w:val="24"/>
        </w:rPr>
      </w:pPr>
    </w:p>
    <w:p w14:paraId="75638DA2" w14:textId="1CDE1AAA" w:rsidR="00EA0A38" w:rsidRPr="00337441" w:rsidRDefault="00EC582F">
      <w:pPr>
        <w:spacing w:line="275" w:lineRule="auto"/>
        <w:ind w:left="117" w:right="432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As in previous years there will be a termly project set in relation to our topic work. </w:t>
      </w:r>
    </w:p>
    <w:p w14:paraId="073D7950" w14:textId="77777777" w:rsidR="00EA0A38" w:rsidRPr="00337441" w:rsidRDefault="00EA0A38">
      <w:pPr>
        <w:spacing w:before="8" w:line="200" w:lineRule="exact"/>
        <w:rPr>
          <w:rFonts w:asciiTheme="minorHAnsi" w:hAnsiTheme="minorHAnsi" w:cstheme="minorHAnsi"/>
          <w:sz w:val="24"/>
          <w:szCs w:val="24"/>
        </w:rPr>
      </w:pPr>
    </w:p>
    <w:p w14:paraId="5C63B678" w14:textId="77777777" w:rsidR="00EA0A38" w:rsidRPr="00337441" w:rsidRDefault="00EC582F">
      <w:pPr>
        <w:ind w:left="117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Spellings.</w:t>
      </w:r>
    </w:p>
    <w:p w14:paraId="785C1393" w14:textId="77777777" w:rsidR="00EA0A38" w:rsidRPr="00337441" w:rsidRDefault="00EA0A38">
      <w:pPr>
        <w:spacing w:before="6" w:line="220" w:lineRule="exact"/>
        <w:rPr>
          <w:rFonts w:asciiTheme="minorHAnsi" w:hAnsiTheme="minorHAnsi" w:cstheme="minorHAnsi"/>
          <w:sz w:val="24"/>
          <w:szCs w:val="24"/>
        </w:rPr>
      </w:pPr>
    </w:p>
    <w:p w14:paraId="7F67E383" w14:textId="513DE486" w:rsidR="00EA0A38" w:rsidRPr="00337441" w:rsidRDefault="00EC582F">
      <w:pPr>
        <w:spacing w:before="12" w:line="276" w:lineRule="auto"/>
        <w:ind w:left="117" w:right="472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Within this pack there is a list of the </w:t>
      </w:r>
      <w:r w:rsidR="009D2900">
        <w:rPr>
          <w:rFonts w:asciiTheme="minorHAnsi" w:eastAsia="Calibri" w:hAnsiTheme="minorHAnsi" w:cstheme="minorHAnsi"/>
          <w:sz w:val="24"/>
          <w:szCs w:val="24"/>
        </w:rPr>
        <w:t>Y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ear </w:t>
      </w:r>
      <w:r w:rsidR="009D2900">
        <w:rPr>
          <w:rFonts w:asciiTheme="minorHAnsi" w:eastAsia="Calibri" w:hAnsiTheme="minorHAnsi" w:cstheme="minorHAnsi"/>
          <w:sz w:val="24"/>
          <w:szCs w:val="24"/>
        </w:rPr>
        <w:t>5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and </w:t>
      </w:r>
      <w:r w:rsidR="009D2900">
        <w:rPr>
          <w:rFonts w:asciiTheme="minorHAnsi" w:eastAsia="Calibri" w:hAnsiTheme="minorHAnsi" w:cstheme="minorHAnsi"/>
          <w:sz w:val="24"/>
          <w:szCs w:val="24"/>
        </w:rPr>
        <w:t>6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statutory word list.  By the end of </w:t>
      </w:r>
      <w:r w:rsidR="000C245F">
        <w:rPr>
          <w:rFonts w:asciiTheme="minorHAnsi" w:eastAsia="Calibri" w:hAnsiTheme="minorHAnsi" w:cstheme="minorHAnsi"/>
          <w:sz w:val="24"/>
          <w:szCs w:val="24"/>
        </w:rPr>
        <w:t>Y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ear </w:t>
      </w:r>
      <w:r w:rsidR="000C245F">
        <w:rPr>
          <w:rFonts w:asciiTheme="minorHAnsi" w:eastAsia="Calibri" w:hAnsiTheme="minorHAnsi" w:cstheme="minorHAnsi"/>
          <w:sz w:val="24"/>
          <w:szCs w:val="24"/>
        </w:rPr>
        <w:t xml:space="preserve">6 </w:t>
      </w:r>
      <w:r w:rsidRPr="00337441">
        <w:rPr>
          <w:rFonts w:asciiTheme="minorHAnsi" w:eastAsia="Calibri" w:hAnsiTheme="minorHAnsi" w:cstheme="minorHAnsi"/>
          <w:sz w:val="24"/>
          <w:szCs w:val="24"/>
        </w:rPr>
        <w:t>the expectation is that children will be able to spell all these words.  As part of our GPS work in school we will be learning these</w:t>
      </w:r>
      <w:r w:rsidR="00EA055A">
        <w:rPr>
          <w:rFonts w:asciiTheme="minorHAnsi" w:eastAsia="Calibri" w:hAnsiTheme="minorHAnsi" w:cstheme="minorHAnsi"/>
          <w:sz w:val="24"/>
          <w:szCs w:val="24"/>
        </w:rPr>
        <w:t>, however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extra </w:t>
      </w:r>
      <w:r w:rsidR="00EA055A" w:rsidRPr="00337441">
        <w:rPr>
          <w:rFonts w:asciiTheme="minorHAnsi" w:eastAsia="Calibri" w:hAnsiTheme="minorHAnsi" w:cstheme="minorHAnsi"/>
          <w:sz w:val="24"/>
          <w:szCs w:val="24"/>
        </w:rPr>
        <w:t>practice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at home, writing them out, putting them in sentences will help.  Try to start with just reading them and sounding them out in a way to help with spelling first.</w:t>
      </w:r>
    </w:p>
    <w:p w14:paraId="4F901532" w14:textId="77777777" w:rsidR="00EA0A38" w:rsidRPr="00337441" w:rsidRDefault="00EA0A38">
      <w:pPr>
        <w:spacing w:before="7" w:line="200" w:lineRule="exact"/>
        <w:rPr>
          <w:rFonts w:asciiTheme="minorHAnsi" w:hAnsiTheme="minorHAnsi" w:cstheme="minorHAnsi"/>
          <w:sz w:val="24"/>
          <w:szCs w:val="24"/>
        </w:rPr>
      </w:pPr>
    </w:p>
    <w:p w14:paraId="6589FBB3" w14:textId="77777777" w:rsidR="00EA0A38" w:rsidRPr="00337441" w:rsidRDefault="00EC582F">
      <w:pPr>
        <w:ind w:left="117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Reading books.</w:t>
      </w:r>
    </w:p>
    <w:p w14:paraId="7989E860" w14:textId="77777777" w:rsidR="00EA0A38" w:rsidRPr="00337441" w:rsidRDefault="00EA0A38">
      <w:pPr>
        <w:spacing w:before="6" w:line="220" w:lineRule="exact"/>
        <w:rPr>
          <w:rFonts w:asciiTheme="minorHAnsi" w:hAnsiTheme="minorHAnsi" w:cstheme="minorHAnsi"/>
          <w:sz w:val="24"/>
          <w:szCs w:val="24"/>
        </w:rPr>
      </w:pPr>
    </w:p>
    <w:p w14:paraId="3AA4AFB9" w14:textId="5285F71B" w:rsidR="00EA0A38" w:rsidRPr="00337441" w:rsidRDefault="00EC582F">
      <w:pPr>
        <w:spacing w:before="12" w:line="277" w:lineRule="auto"/>
        <w:ind w:left="117" w:right="40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Reading books are changed on a weekly basis by </w:t>
      </w:r>
      <w:proofErr w:type="spellStart"/>
      <w:r w:rsidRPr="00337441">
        <w:rPr>
          <w:rFonts w:asciiTheme="minorHAnsi" w:eastAsia="Calibri" w:hAnsiTheme="minorHAnsi" w:cstheme="minorHAnsi"/>
          <w:sz w:val="24"/>
          <w:szCs w:val="24"/>
        </w:rPr>
        <w:t>Mrs</w:t>
      </w:r>
      <w:proofErr w:type="spellEnd"/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Doherty, this takes place on</w:t>
      </w:r>
      <w:r w:rsidR="00E13A25">
        <w:rPr>
          <w:rFonts w:asciiTheme="minorHAnsi" w:eastAsia="Calibri" w:hAnsiTheme="minorHAnsi" w:cstheme="minorHAnsi"/>
          <w:sz w:val="24"/>
          <w:szCs w:val="24"/>
        </w:rPr>
        <w:t xml:space="preserve"> a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B1399" w:rsidRPr="00FB1399">
        <w:rPr>
          <w:rFonts w:asciiTheme="minorHAnsi" w:eastAsia="Calibri" w:hAnsiTheme="minorHAnsi" w:cstheme="minorHAnsi"/>
          <w:b/>
          <w:bCs/>
          <w:sz w:val="24"/>
          <w:szCs w:val="24"/>
        </w:rPr>
        <w:t>Thursday</w:t>
      </w:r>
      <w:r w:rsidR="00FB1399">
        <w:rPr>
          <w:rFonts w:asciiTheme="minorHAnsi" w:eastAsia="Calibri" w:hAnsiTheme="minorHAnsi" w:cstheme="minorHAnsi"/>
          <w:sz w:val="24"/>
          <w:szCs w:val="24"/>
        </w:rPr>
        <w:t>.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Please ensure your child has read during the week and it is recorded in their blue reading record book.  </w:t>
      </w:r>
    </w:p>
    <w:p w14:paraId="5AF627FE" w14:textId="77777777" w:rsidR="00EA0A38" w:rsidRPr="00337441" w:rsidRDefault="00EA0A38">
      <w:pPr>
        <w:spacing w:before="6" w:line="200" w:lineRule="exact"/>
        <w:rPr>
          <w:rFonts w:asciiTheme="minorHAnsi" w:hAnsiTheme="minorHAnsi" w:cstheme="minorHAnsi"/>
          <w:sz w:val="24"/>
          <w:szCs w:val="24"/>
        </w:rPr>
      </w:pPr>
    </w:p>
    <w:p w14:paraId="5DD8A82A" w14:textId="6C459BEE" w:rsidR="00337441" w:rsidRPr="00337441" w:rsidRDefault="006E2E28" w:rsidP="005B6D33">
      <w:pPr>
        <w:spacing w:before="6" w:line="220" w:lineRule="exact"/>
        <w:ind w:firstLine="11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611E036F" w14:textId="5FBBEF28" w:rsidR="00337441" w:rsidRPr="00337441" w:rsidRDefault="00337441" w:rsidP="00337441">
      <w:pPr>
        <w:spacing w:before="6" w:line="220" w:lineRule="exact"/>
        <w:rPr>
          <w:rFonts w:asciiTheme="minorHAnsi" w:hAnsiTheme="minorHAnsi" w:cstheme="minorHAnsi"/>
          <w:bCs/>
          <w:sz w:val="24"/>
          <w:szCs w:val="24"/>
        </w:rPr>
        <w:sectPr w:rsidR="00337441" w:rsidRPr="00337441">
          <w:type w:val="continuous"/>
          <w:pgSz w:w="11920" w:h="16840"/>
          <w:pgMar w:top="1240" w:right="660" w:bottom="280" w:left="1160" w:header="720" w:footer="720" w:gutter="0"/>
          <w:cols w:space="720"/>
        </w:sectPr>
      </w:pPr>
    </w:p>
    <w:p w14:paraId="457BE030" w14:textId="77777777" w:rsidR="00154090" w:rsidRPr="00337441" w:rsidRDefault="00154090" w:rsidP="00154090">
      <w:pPr>
        <w:spacing w:before="6" w:line="220" w:lineRule="exact"/>
        <w:ind w:firstLine="117"/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</w:pP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lastRenderedPageBreak/>
        <w:t>Morning snack</w:t>
      </w:r>
    </w:p>
    <w:p w14:paraId="3C546C7A" w14:textId="77777777" w:rsidR="00154090" w:rsidRPr="00337441" w:rsidRDefault="00154090" w:rsidP="00154090">
      <w:pPr>
        <w:spacing w:before="6" w:line="220" w:lineRule="exact"/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</w:pPr>
    </w:p>
    <w:p w14:paraId="0DD25266" w14:textId="77777777" w:rsidR="00154090" w:rsidRPr="00337441" w:rsidRDefault="00154090" w:rsidP="00154090">
      <w:pPr>
        <w:spacing w:before="6" w:line="220" w:lineRule="exact"/>
        <w:ind w:left="117"/>
        <w:rPr>
          <w:rFonts w:asciiTheme="minorHAnsi" w:eastAsia="Calibri" w:hAnsiTheme="minorHAnsi" w:cstheme="minorHAnsi"/>
          <w:bCs/>
          <w:sz w:val="24"/>
          <w:szCs w:val="24"/>
        </w:rPr>
      </w:pPr>
      <w:r w:rsidRPr="00337441">
        <w:rPr>
          <w:rFonts w:asciiTheme="minorHAnsi" w:eastAsia="Calibri" w:hAnsiTheme="minorHAnsi" w:cstheme="minorHAnsi"/>
          <w:bCs/>
          <w:sz w:val="24"/>
          <w:szCs w:val="24"/>
        </w:rPr>
        <w:t xml:space="preserve">Your child may bring in a morning break snack. Please ensure this a healthy option </w:t>
      </w:r>
      <w:proofErr w:type="gramStart"/>
      <w:r w:rsidRPr="00337441">
        <w:rPr>
          <w:rFonts w:asciiTheme="minorHAnsi" w:eastAsia="Calibri" w:hAnsiTheme="minorHAnsi" w:cstheme="minorHAnsi"/>
          <w:bCs/>
          <w:sz w:val="24"/>
          <w:szCs w:val="24"/>
        </w:rPr>
        <w:t>e.g.</w:t>
      </w:r>
      <w:proofErr w:type="gramEnd"/>
      <w:r w:rsidRPr="00337441">
        <w:rPr>
          <w:rFonts w:asciiTheme="minorHAnsi" w:eastAsia="Calibri" w:hAnsiTheme="minorHAnsi" w:cstheme="minorHAnsi"/>
          <w:bCs/>
          <w:sz w:val="24"/>
          <w:szCs w:val="24"/>
        </w:rPr>
        <w:t xml:space="preserve"> fruit </w:t>
      </w:r>
    </w:p>
    <w:p w14:paraId="55947FB6" w14:textId="6BECCF3B" w:rsidR="00337441" w:rsidRDefault="00154090" w:rsidP="00154090">
      <w:pPr>
        <w:spacing w:before="49"/>
        <w:ind w:left="117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Or we are starting toast once again.</w:t>
      </w:r>
    </w:p>
    <w:p w14:paraId="76D6EA90" w14:textId="77777777" w:rsidR="00154090" w:rsidRPr="00337441" w:rsidRDefault="00154090" w:rsidP="00154090">
      <w:pPr>
        <w:spacing w:before="49"/>
        <w:ind w:left="117"/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</w:pPr>
    </w:p>
    <w:p w14:paraId="3A8BD2FB" w14:textId="477A22A2" w:rsidR="00337441" w:rsidRPr="00337441" w:rsidRDefault="00154090">
      <w:pPr>
        <w:spacing w:before="49"/>
        <w:ind w:left="117"/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</w:rPr>
        <w:pict w14:anchorId="460C4BD6">
          <v:group id="_x0000_s1026" alt="" style="position:absolute;left:0;text-align:left;margin-left:23.95pt;margin-top:23.7pt;width:547.55pt;height:794.6pt;z-index:-251657728;mso-position-horizontal-relative:page;mso-position-vertical-relative:page" coordorigin="479,474" coordsize="10951,15892">
            <v:shape id="_x0000_s1027" alt="" style="position:absolute;left:490;top:485;width:10930;height:0" coordorigin="490,485" coordsize="10930,0" path="m490,485r10929,e" filled="f" strokeweight=".58pt">
              <v:path arrowok="t"/>
            </v:shape>
            <v:shape id="_x0000_s1028" alt="" style="position:absolute;left:485;top:480;width:0;height:15880" coordorigin="485,480" coordsize="0,15880" path="m485,480r,15880e" filled="f" strokeweight=".58pt">
              <v:path arrowok="t"/>
            </v:shape>
            <v:shape id="_x0000_s1029" alt="" style="position:absolute;left:11424;top:480;width:0;height:15880" coordorigin="11424,480" coordsize="0,15880" path="m11424,480r,15880e" filled="f" strokeweight=".58pt">
              <v:path arrowok="t"/>
            </v:shape>
            <v:shape id="_x0000_s1030" alt="" style="position:absolute;left:490;top:16356;width:10930;height:0" coordorigin="490,16356" coordsize="10930,0" path="m490,16356r10929,e" filled="f" strokeweight=".58pt">
              <v:path arrowok="t"/>
            </v:shape>
            <w10:wrap anchorx="page" anchory="page"/>
          </v:group>
        </w:pict>
      </w:r>
      <w:r w:rsidR="00337441"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Lunchtime</w:t>
      </w:r>
    </w:p>
    <w:p w14:paraId="52274475" w14:textId="2DF19851" w:rsidR="00337441" w:rsidRDefault="006E2E28" w:rsidP="000D5EAD">
      <w:pPr>
        <w:spacing w:before="49"/>
        <w:ind w:left="108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 xml:space="preserve">The children are now eating in the hall. In Y5 the children go out first </w:t>
      </w:r>
      <w:r w:rsidR="000D5EAD">
        <w:rPr>
          <w:rFonts w:asciiTheme="minorHAnsi" w:eastAsia="Calibri" w:hAnsiTheme="minorHAnsi" w:cstheme="minorHAnsi"/>
          <w:bCs/>
          <w:sz w:val="24"/>
          <w:szCs w:val="24"/>
        </w:rPr>
        <w:t>for a quick play and then they come into the school hall for their lunch</w:t>
      </w:r>
      <w:r w:rsidR="00014020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="000D5EAD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286D1499" w14:textId="77777777" w:rsidR="00154090" w:rsidRPr="00337441" w:rsidRDefault="00154090" w:rsidP="000D5EAD">
      <w:pPr>
        <w:spacing w:before="49"/>
        <w:ind w:left="108"/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</w:pPr>
    </w:p>
    <w:p w14:paraId="57769BE4" w14:textId="78EA5E0E" w:rsidR="00EA0A38" w:rsidRPr="00337441" w:rsidRDefault="009921C0">
      <w:pPr>
        <w:spacing w:before="49"/>
        <w:ind w:left="117"/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</w:pPr>
      <w:r w:rsidRPr="00337441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PE</w:t>
      </w:r>
    </w:p>
    <w:p w14:paraId="12CDC449" w14:textId="4AE9EFF8" w:rsidR="009921C0" w:rsidRPr="00337441" w:rsidRDefault="009921C0">
      <w:pPr>
        <w:spacing w:before="49"/>
        <w:ind w:left="117"/>
        <w:rPr>
          <w:rFonts w:asciiTheme="minorHAnsi" w:eastAsia="Calibri" w:hAnsiTheme="minorHAnsi" w:cstheme="minorHAnsi"/>
          <w:bCs/>
          <w:sz w:val="24"/>
          <w:szCs w:val="24"/>
        </w:rPr>
      </w:pPr>
      <w:r w:rsidRPr="00337441">
        <w:rPr>
          <w:rFonts w:asciiTheme="minorHAnsi" w:eastAsia="Calibri" w:hAnsiTheme="minorHAnsi" w:cstheme="minorHAnsi"/>
          <w:bCs/>
          <w:sz w:val="24"/>
          <w:szCs w:val="24"/>
        </w:rPr>
        <w:t xml:space="preserve">PE is on a Monday and </w:t>
      </w:r>
      <w:r w:rsidR="00EA51A5">
        <w:rPr>
          <w:rFonts w:asciiTheme="minorHAnsi" w:eastAsia="Calibri" w:hAnsiTheme="minorHAnsi" w:cstheme="minorHAnsi"/>
          <w:bCs/>
          <w:sz w:val="24"/>
          <w:szCs w:val="24"/>
        </w:rPr>
        <w:t>Thursday</w:t>
      </w:r>
      <w:r w:rsidRPr="00337441">
        <w:rPr>
          <w:rFonts w:asciiTheme="minorHAnsi" w:eastAsia="Calibri" w:hAnsiTheme="minorHAnsi" w:cstheme="minorHAnsi"/>
          <w:bCs/>
          <w:sz w:val="24"/>
          <w:szCs w:val="24"/>
        </w:rPr>
        <w:t xml:space="preserve"> and your child should always have their kit in for these days. Children can wear trainers or pumps for </w:t>
      </w:r>
      <w:proofErr w:type="gramStart"/>
      <w:r w:rsidRPr="00337441">
        <w:rPr>
          <w:rFonts w:asciiTheme="minorHAnsi" w:eastAsia="Calibri" w:hAnsiTheme="minorHAnsi" w:cstheme="minorHAnsi"/>
          <w:bCs/>
          <w:sz w:val="24"/>
          <w:szCs w:val="24"/>
        </w:rPr>
        <w:t>PE,</w:t>
      </w:r>
      <w:proofErr w:type="gramEnd"/>
      <w:r w:rsidRPr="00337441">
        <w:rPr>
          <w:rFonts w:asciiTheme="minorHAnsi" w:eastAsia="Calibri" w:hAnsiTheme="minorHAnsi" w:cstheme="minorHAnsi"/>
          <w:bCs/>
          <w:sz w:val="24"/>
          <w:szCs w:val="24"/>
        </w:rPr>
        <w:t xml:space="preserve"> however we ask that they stay in school in their PE bag. Earrings must be taken out for PE, please provide a small container for your child to safely put them in. Tape is only allowed if your child has recently had them pierced. </w:t>
      </w:r>
    </w:p>
    <w:p w14:paraId="7C4764D3" w14:textId="77777777" w:rsidR="00EA0A38" w:rsidRPr="00337441" w:rsidRDefault="00EA0A38">
      <w:pPr>
        <w:spacing w:before="6" w:line="220" w:lineRule="exact"/>
        <w:rPr>
          <w:rFonts w:asciiTheme="minorHAnsi" w:hAnsiTheme="minorHAnsi" w:cstheme="minorHAnsi"/>
          <w:sz w:val="24"/>
          <w:szCs w:val="24"/>
        </w:rPr>
      </w:pPr>
    </w:p>
    <w:p w14:paraId="7B2C362B" w14:textId="77777777" w:rsidR="00EA0A38" w:rsidRPr="00337441" w:rsidRDefault="00EA0A38">
      <w:pPr>
        <w:spacing w:before="7" w:line="200" w:lineRule="exact"/>
        <w:rPr>
          <w:rFonts w:asciiTheme="minorHAnsi" w:hAnsiTheme="minorHAnsi" w:cstheme="minorHAnsi"/>
          <w:sz w:val="24"/>
          <w:szCs w:val="24"/>
        </w:rPr>
      </w:pPr>
    </w:p>
    <w:p w14:paraId="40EE7D7E" w14:textId="1A28CB45" w:rsidR="00EA0A38" w:rsidRPr="00337441" w:rsidRDefault="00EC582F" w:rsidP="005B6D33">
      <w:pPr>
        <w:spacing w:before="16"/>
        <w:ind w:left="119" w:right="737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>There is a lot of information to take in so please ask if there is anything you are unsure about. Information will be available in lots of different formats - parent noticeboard in the classro</w:t>
      </w:r>
      <w:r w:rsidR="005B6D33" w:rsidRPr="00337441">
        <w:rPr>
          <w:rFonts w:asciiTheme="minorHAnsi" w:eastAsia="Calibri" w:hAnsiTheme="minorHAnsi" w:cstheme="minorHAnsi"/>
          <w:sz w:val="24"/>
          <w:szCs w:val="24"/>
        </w:rPr>
        <w:t>om w</w:t>
      </w:r>
      <w:r w:rsidRPr="00337441">
        <w:rPr>
          <w:rFonts w:asciiTheme="minorHAnsi" w:eastAsia="Calibri" w:hAnsiTheme="minorHAnsi" w:cstheme="minorHAnsi"/>
          <w:sz w:val="24"/>
          <w:szCs w:val="24"/>
        </w:rPr>
        <w:t>indow,</w:t>
      </w:r>
      <w:r w:rsidR="005B6D33" w:rsidRPr="0033744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37441">
        <w:rPr>
          <w:rFonts w:asciiTheme="minorHAnsi" w:eastAsia="Calibri" w:hAnsiTheme="minorHAnsi" w:cstheme="minorHAnsi"/>
          <w:sz w:val="24"/>
          <w:szCs w:val="24"/>
        </w:rPr>
        <w:t>class blog, parent mail, as always please feel free to c</w:t>
      </w:r>
      <w:r w:rsidR="005B6D33" w:rsidRPr="00337441">
        <w:rPr>
          <w:rFonts w:asciiTheme="minorHAnsi" w:eastAsia="Calibri" w:hAnsiTheme="minorHAnsi" w:cstheme="minorHAnsi"/>
          <w:sz w:val="24"/>
          <w:szCs w:val="24"/>
        </w:rPr>
        <w:t xml:space="preserve">all the school office to arrange a telephone call </w:t>
      </w:r>
      <w:r w:rsidRPr="00337441">
        <w:rPr>
          <w:rFonts w:asciiTheme="minorHAnsi" w:eastAsia="Calibri" w:hAnsiTheme="minorHAnsi" w:cstheme="minorHAnsi"/>
          <w:sz w:val="24"/>
          <w:szCs w:val="24"/>
        </w:rPr>
        <w:t>if you have any</w:t>
      </w:r>
      <w:r w:rsidR="005B6D33" w:rsidRPr="0033744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37441">
        <w:rPr>
          <w:rFonts w:asciiTheme="minorHAnsi" w:eastAsia="Calibri" w:hAnsiTheme="minorHAnsi" w:cstheme="minorHAnsi"/>
          <w:sz w:val="24"/>
          <w:szCs w:val="24"/>
        </w:rPr>
        <w:t>concerns and questions no matter how small.</w:t>
      </w:r>
    </w:p>
    <w:p w14:paraId="185132ED" w14:textId="77777777" w:rsidR="00EA0A38" w:rsidRPr="00337441" w:rsidRDefault="00EA0A38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7E1B7401" w14:textId="27CC8D48" w:rsidR="00EA0A38" w:rsidRPr="00337441" w:rsidRDefault="00EC582F">
      <w:pPr>
        <w:spacing w:line="276" w:lineRule="auto"/>
        <w:ind w:left="117" w:right="582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I am looking forward to </w:t>
      </w:r>
      <w:r w:rsidR="00830FD7">
        <w:rPr>
          <w:rFonts w:asciiTheme="minorHAnsi" w:eastAsia="Calibri" w:hAnsiTheme="minorHAnsi" w:cstheme="minorHAnsi"/>
          <w:sz w:val="24"/>
          <w:szCs w:val="24"/>
        </w:rPr>
        <w:t>another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year with the </w:t>
      </w:r>
      <w:r w:rsidR="00337441" w:rsidRPr="00337441">
        <w:rPr>
          <w:rFonts w:asciiTheme="minorHAnsi" w:eastAsia="Calibri" w:hAnsiTheme="minorHAnsi" w:cstheme="minorHAnsi"/>
          <w:sz w:val="24"/>
          <w:szCs w:val="24"/>
        </w:rPr>
        <w:t>Meerkats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and working with you all to support your child so that they can grow and shine to achieve their potential.  We will have a</w:t>
      </w:r>
      <w:r w:rsidR="00830FD7">
        <w:rPr>
          <w:rFonts w:asciiTheme="minorHAnsi" w:eastAsia="Calibri" w:hAnsiTheme="minorHAnsi" w:cstheme="minorHAnsi"/>
          <w:sz w:val="24"/>
          <w:szCs w:val="24"/>
        </w:rPr>
        <w:t>nother</w:t>
      </w:r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fantastic year ahead.</w:t>
      </w:r>
    </w:p>
    <w:p w14:paraId="7E3E3642" w14:textId="77777777" w:rsidR="00EA0A38" w:rsidRPr="00337441" w:rsidRDefault="00EA0A38">
      <w:pPr>
        <w:spacing w:before="5" w:line="100" w:lineRule="exact"/>
        <w:rPr>
          <w:rFonts w:asciiTheme="minorHAnsi" w:hAnsiTheme="minorHAnsi" w:cstheme="minorHAnsi"/>
          <w:sz w:val="24"/>
          <w:szCs w:val="24"/>
        </w:rPr>
      </w:pPr>
    </w:p>
    <w:p w14:paraId="33B47165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C6F0D6E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B62F15B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DD1F2F8" w14:textId="77777777" w:rsidR="00EA0A38" w:rsidRPr="00337441" w:rsidRDefault="00EC582F">
      <w:pPr>
        <w:ind w:left="117"/>
        <w:rPr>
          <w:rFonts w:asciiTheme="minorHAnsi" w:eastAsia="Calibri" w:hAnsiTheme="minorHAnsi" w:cstheme="minorHAnsi"/>
          <w:sz w:val="24"/>
          <w:szCs w:val="24"/>
        </w:rPr>
      </w:pPr>
      <w:r w:rsidRPr="00337441">
        <w:rPr>
          <w:rFonts w:asciiTheme="minorHAnsi" w:eastAsia="Calibri" w:hAnsiTheme="minorHAnsi" w:cstheme="minorHAnsi"/>
          <w:sz w:val="24"/>
          <w:szCs w:val="24"/>
        </w:rPr>
        <w:t>Kind Regards</w:t>
      </w:r>
    </w:p>
    <w:p w14:paraId="5A62F5CD" w14:textId="77777777" w:rsidR="00EA0A38" w:rsidRPr="00337441" w:rsidRDefault="00EA0A38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425D3F0C" w14:textId="30D504F4" w:rsidR="00EA0A38" w:rsidRPr="00337441" w:rsidRDefault="009921C0" w:rsidP="005B6D33">
      <w:pPr>
        <w:spacing w:line="200" w:lineRule="exact"/>
        <w:ind w:firstLine="117"/>
        <w:rPr>
          <w:rFonts w:asciiTheme="minorHAnsi" w:hAnsiTheme="minorHAnsi" w:cstheme="minorHAnsi"/>
          <w:sz w:val="24"/>
          <w:szCs w:val="24"/>
        </w:rPr>
      </w:pPr>
      <w:proofErr w:type="spellStart"/>
      <w:r w:rsidRPr="00337441">
        <w:rPr>
          <w:rFonts w:asciiTheme="minorHAnsi" w:eastAsia="Calibri" w:hAnsiTheme="minorHAnsi" w:cstheme="minorHAnsi"/>
          <w:sz w:val="24"/>
          <w:szCs w:val="24"/>
        </w:rPr>
        <w:t>Mr</w:t>
      </w:r>
      <w:proofErr w:type="spellEnd"/>
      <w:r w:rsidRPr="00337441">
        <w:rPr>
          <w:rFonts w:asciiTheme="minorHAnsi" w:eastAsia="Calibri" w:hAnsiTheme="minorHAnsi" w:cstheme="minorHAnsi"/>
          <w:sz w:val="24"/>
          <w:szCs w:val="24"/>
        </w:rPr>
        <w:t xml:space="preserve"> Pearson</w:t>
      </w:r>
      <w:r w:rsidR="00830FD7">
        <w:rPr>
          <w:rFonts w:asciiTheme="minorHAnsi" w:eastAsia="Calibri" w:hAnsiTheme="minorHAnsi" w:cstheme="minorHAnsi"/>
          <w:sz w:val="24"/>
          <w:szCs w:val="24"/>
        </w:rPr>
        <w:t>,</w:t>
      </w:r>
      <w:r w:rsidR="005B6D33" w:rsidRPr="00337441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5B6D33" w:rsidRPr="00337441">
        <w:rPr>
          <w:rFonts w:asciiTheme="minorHAnsi" w:eastAsia="Calibri" w:hAnsiTheme="minorHAnsi" w:cstheme="minorHAnsi"/>
          <w:sz w:val="24"/>
          <w:szCs w:val="24"/>
        </w:rPr>
        <w:t>Mrs</w:t>
      </w:r>
      <w:proofErr w:type="spellEnd"/>
      <w:r w:rsidR="005B6D33" w:rsidRPr="00337441">
        <w:rPr>
          <w:rFonts w:asciiTheme="minorHAnsi" w:eastAsia="Calibri" w:hAnsiTheme="minorHAnsi" w:cstheme="minorHAnsi"/>
          <w:sz w:val="24"/>
          <w:szCs w:val="24"/>
        </w:rPr>
        <w:t xml:space="preserve"> Doherty</w:t>
      </w:r>
      <w:r w:rsidR="00830FD7">
        <w:rPr>
          <w:rFonts w:asciiTheme="minorHAnsi" w:eastAsia="Calibri" w:hAnsiTheme="minorHAnsi" w:cstheme="minorHAnsi"/>
          <w:sz w:val="24"/>
          <w:szCs w:val="24"/>
        </w:rPr>
        <w:t xml:space="preserve"> and </w:t>
      </w:r>
      <w:proofErr w:type="spellStart"/>
      <w:r w:rsidR="00830FD7">
        <w:rPr>
          <w:rFonts w:asciiTheme="minorHAnsi" w:eastAsia="Calibri" w:hAnsiTheme="minorHAnsi" w:cstheme="minorHAnsi"/>
          <w:sz w:val="24"/>
          <w:szCs w:val="24"/>
        </w:rPr>
        <w:t>Mrs</w:t>
      </w:r>
      <w:proofErr w:type="spellEnd"/>
      <w:r w:rsidR="00830FD7">
        <w:rPr>
          <w:rFonts w:asciiTheme="minorHAnsi" w:eastAsia="Calibri" w:hAnsiTheme="minorHAnsi" w:cstheme="minorHAnsi"/>
          <w:sz w:val="24"/>
          <w:szCs w:val="24"/>
        </w:rPr>
        <w:t xml:space="preserve"> Morri</w:t>
      </w:r>
      <w:r w:rsidR="00CE7BA1">
        <w:rPr>
          <w:rFonts w:asciiTheme="minorHAnsi" w:eastAsia="Calibri" w:hAnsiTheme="minorHAnsi" w:cstheme="minorHAnsi"/>
          <w:sz w:val="24"/>
          <w:szCs w:val="24"/>
        </w:rPr>
        <w:t>son</w:t>
      </w:r>
    </w:p>
    <w:p w14:paraId="0E487E90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2C0D91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B113071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D7C44CD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3685FF0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6355094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661282A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84EAA65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CEBEE68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2260698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7D79D9C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5C6197A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BCC49CF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7385580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734FE65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7103BF0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4D83876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5FACB48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155366A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D154F42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58E6D25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3FDF9F0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16A2954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0C05DC0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D94740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08F1414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C021516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6EFD452" w14:textId="77777777" w:rsidR="00EA0A38" w:rsidRPr="00337441" w:rsidRDefault="00EA0A3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9B113C6" w14:textId="77777777" w:rsidR="00EA0A38" w:rsidRPr="00337441" w:rsidRDefault="00EA0A38">
      <w:pPr>
        <w:spacing w:before="19" w:line="240" w:lineRule="exact"/>
        <w:rPr>
          <w:rFonts w:asciiTheme="minorHAnsi" w:hAnsiTheme="minorHAnsi" w:cstheme="minorHAnsi"/>
          <w:sz w:val="24"/>
          <w:szCs w:val="24"/>
        </w:rPr>
      </w:pPr>
    </w:p>
    <w:p w14:paraId="59505F6E" w14:textId="5198D0D2" w:rsidR="00EA0A38" w:rsidRPr="00337441" w:rsidRDefault="00EA0A38">
      <w:pPr>
        <w:ind w:left="9206"/>
        <w:rPr>
          <w:rFonts w:asciiTheme="minorHAnsi" w:hAnsiTheme="minorHAnsi" w:cstheme="minorHAnsi"/>
          <w:sz w:val="24"/>
          <w:szCs w:val="24"/>
        </w:rPr>
      </w:pPr>
    </w:p>
    <w:sectPr w:rsidR="00EA0A38" w:rsidRPr="00337441">
      <w:pgSz w:w="11920" w:h="16840"/>
      <w:pgMar w:top="78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71141"/>
    <w:multiLevelType w:val="multilevel"/>
    <w:tmpl w:val="61A8E5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38"/>
    <w:rsid w:val="00014020"/>
    <w:rsid w:val="000C245F"/>
    <w:rsid w:val="000D5EAD"/>
    <w:rsid w:val="00154090"/>
    <w:rsid w:val="001B7003"/>
    <w:rsid w:val="001E4ED2"/>
    <w:rsid w:val="00270A2B"/>
    <w:rsid w:val="00311D56"/>
    <w:rsid w:val="00337441"/>
    <w:rsid w:val="004416F3"/>
    <w:rsid w:val="004F46B3"/>
    <w:rsid w:val="00567432"/>
    <w:rsid w:val="005750EB"/>
    <w:rsid w:val="005B6D33"/>
    <w:rsid w:val="005E6A3E"/>
    <w:rsid w:val="0061112F"/>
    <w:rsid w:val="0068608C"/>
    <w:rsid w:val="006E2E28"/>
    <w:rsid w:val="00704680"/>
    <w:rsid w:val="007806F0"/>
    <w:rsid w:val="00830FD7"/>
    <w:rsid w:val="008371CA"/>
    <w:rsid w:val="0092748B"/>
    <w:rsid w:val="00933031"/>
    <w:rsid w:val="00980F5F"/>
    <w:rsid w:val="009921C0"/>
    <w:rsid w:val="009D2900"/>
    <w:rsid w:val="009D68DA"/>
    <w:rsid w:val="009E508A"/>
    <w:rsid w:val="00AC69F6"/>
    <w:rsid w:val="00AD0488"/>
    <w:rsid w:val="00CA1E00"/>
    <w:rsid w:val="00CE7BA1"/>
    <w:rsid w:val="00D2402F"/>
    <w:rsid w:val="00DD6D9F"/>
    <w:rsid w:val="00DE0E1E"/>
    <w:rsid w:val="00E13A25"/>
    <w:rsid w:val="00E61343"/>
    <w:rsid w:val="00E94902"/>
    <w:rsid w:val="00EA055A"/>
    <w:rsid w:val="00EA0A38"/>
    <w:rsid w:val="00EA51A5"/>
    <w:rsid w:val="00EC582F"/>
    <w:rsid w:val="00F62C89"/>
    <w:rsid w:val="00FA292C"/>
    <w:rsid w:val="00FB1399"/>
    <w:rsid w:val="00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8C77703"/>
  <w15:docId w15:val="{EB90E38E-66D9-CA47-BB2B-5577DD3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Pearson</dc:creator>
  <cp:lastModifiedBy>Pearson, Iain</cp:lastModifiedBy>
  <cp:revision>12</cp:revision>
  <cp:lastPrinted>2020-09-10T12:14:00Z</cp:lastPrinted>
  <dcterms:created xsi:type="dcterms:W3CDTF">2021-09-06T15:30:00Z</dcterms:created>
  <dcterms:modified xsi:type="dcterms:W3CDTF">2021-09-06T15:41:00Z</dcterms:modified>
</cp:coreProperties>
</file>